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008E" w14:textId="6022585E" w:rsidR="00FA556D" w:rsidRDefault="00BD2E76">
      <w:r>
        <w:tab/>
      </w:r>
      <w:r>
        <w:tab/>
      </w:r>
      <w:r>
        <w:tab/>
      </w:r>
      <w:r>
        <w:tab/>
        <w:t>Till</w:t>
      </w:r>
    </w:p>
    <w:p w14:paraId="4F35DB13" w14:textId="7B7D7DBC" w:rsidR="00BD2E76" w:rsidRDefault="00DC264A">
      <w:r>
        <w:tab/>
      </w:r>
      <w:r>
        <w:tab/>
      </w:r>
      <w:r>
        <w:tab/>
      </w:r>
      <w:r>
        <w:tab/>
        <w:t>Uppl</w:t>
      </w:r>
      <w:r w:rsidR="00BD2E76">
        <w:t>ands Skidförbund</w:t>
      </w:r>
    </w:p>
    <w:p w14:paraId="00A7CACE" w14:textId="77777777" w:rsidR="00BD2E76" w:rsidRDefault="00BD2E76" w:rsidP="00AE48CC">
      <w:pPr>
        <w:pStyle w:val="Rubrik1"/>
        <w:ind w:left="0" w:firstLine="0"/>
      </w:pPr>
    </w:p>
    <w:p w14:paraId="13BF008F" w14:textId="0B0247D3" w:rsidR="00D70C7A" w:rsidRDefault="00BD2E76" w:rsidP="00AE48CC">
      <w:pPr>
        <w:pStyle w:val="Rubrik1"/>
        <w:ind w:left="0" w:firstLine="0"/>
      </w:pPr>
      <w:r>
        <w:t xml:space="preserve">Motion: </w:t>
      </w:r>
      <w:r w:rsidR="00F92EF9">
        <w:t>Lika</w:t>
      </w:r>
      <w:r w:rsidR="00DC264A">
        <w:t xml:space="preserve"> distanser </w:t>
      </w:r>
      <w:r w:rsidR="00F92EF9">
        <w:t xml:space="preserve">att åka </w:t>
      </w:r>
      <w:r w:rsidR="00DC264A">
        <w:t xml:space="preserve">för </w:t>
      </w:r>
      <w:r w:rsidR="00F92EF9">
        <w:t>D</w:t>
      </w:r>
      <w:r w:rsidR="006033E7">
        <w:t xml:space="preserve">amer </w:t>
      </w:r>
      <w:r w:rsidR="00DC264A">
        <w:t>och Herrar på Upplands Distriktsmästerskap</w:t>
      </w:r>
      <w:r w:rsidR="00F92EF9">
        <w:t xml:space="preserve"> (DM)</w:t>
      </w:r>
      <w:r w:rsidR="00DC264A">
        <w:t xml:space="preserve"> i längdskidåkning</w:t>
      </w:r>
    </w:p>
    <w:p w14:paraId="16CD9CAA" w14:textId="77777777" w:rsidR="00BD2E76" w:rsidRDefault="00BD2E76" w:rsidP="00AE48CC">
      <w:pPr>
        <w:pStyle w:val="Liststycke1"/>
        <w:ind w:left="0"/>
      </w:pPr>
    </w:p>
    <w:p w14:paraId="0D2F871C" w14:textId="38D518F2" w:rsidR="006033E7" w:rsidRDefault="00DC264A" w:rsidP="00AE48CC">
      <w:pPr>
        <w:pStyle w:val="Liststycke1"/>
        <w:ind w:left="0"/>
      </w:pPr>
      <w:r>
        <w:t>Vi</w:t>
      </w:r>
      <w:r w:rsidR="006033E7">
        <w:t xml:space="preserve"> yrkar på att styrelsen</w:t>
      </w:r>
      <w:r w:rsidR="00BD2E76">
        <w:t xml:space="preserve"> för Upplands skidförbund </w:t>
      </w:r>
      <w:r w:rsidR="006033E7">
        <w:t xml:space="preserve">verkar för </w:t>
      </w:r>
      <w:r>
        <w:t xml:space="preserve">lika distanser </w:t>
      </w:r>
      <w:r w:rsidR="006033E7">
        <w:t>för damer</w:t>
      </w:r>
      <w:r w:rsidR="00F92EF9">
        <w:t>, seniorer och äldre,</w:t>
      </w:r>
      <w:r w:rsidR="006033E7">
        <w:t xml:space="preserve"> som </w:t>
      </w:r>
      <w:r w:rsidR="00F92EF9">
        <w:t>distanserna för</w:t>
      </w:r>
      <w:r w:rsidR="006033E7">
        <w:t xml:space="preserve"> herrar </w:t>
      </w:r>
      <w:r w:rsidR="00F92EF9">
        <w:t xml:space="preserve">seniorer och äldre - </w:t>
      </w:r>
      <w:r w:rsidR="006033E7">
        <w:t>på vinterns DM-tävlingar på längdskidor.</w:t>
      </w:r>
      <w:r w:rsidR="00F92EF9">
        <w:t xml:space="preserve"> </w:t>
      </w:r>
      <w:r w:rsidR="006033E7">
        <w:t xml:space="preserve"> </w:t>
      </w:r>
    </w:p>
    <w:p w14:paraId="23A45BE4" w14:textId="622AC5DE" w:rsidR="00BD2E76" w:rsidRDefault="00BD2E76" w:rsidP="00AE48CC">
      <w:pPr>
        <w:pStyle w:val="Liststycke1"/>
        <w:ind w:left="0"/>
      </w:pPr>
    </w:p>
    <w:p w14:paraId="1DF5BA34" w14:textId="76F52D96" w:rsidR="00F92EF9" w:rsidRDefault="00F92EF9" w:rsidP="00AE48CC">
      <w:pPr>
        <w:pStyle w:val="Liststycke1"/>
        <w:ind w:left="0"/>
      </w:pPr>
    </w:p>
    <w:p w14:paraId="36E2C562" w14:textId="34BB1E0A" w:rsidR="00F92EF9" w:rsidRDefault="00F92EF9" w:rsidP="00AE48CC">
      <w:pPr>
        <w:pStyle w:val="Liststycke1"/>
        <w:ind w:left="0"/>
      </w:pPr>
    </w:p>
    <w:p w14:paraId="097C2C85" w14:textId="77777777" w:rsidR="00F92EF9" w:rsidRDefault="00F92EF9" w:rsidP="00AE48CC">
      <w:pPr>
        <w:pStyle w:val="Liststycke1"/>
        <w:ind w:left="0"/>
      </w:pPr>
      <w:bookmarkStart w:id="0" w:name="_GoBack"/>
      <w:bookmarkEnd w:id="0"/>
    </w:p>
    <w:p w14:paraId="128F2735" w14:textId="1053343B" w:rsidR="00F92EF9" w:rsidRDefault="006033E7" w:rsidP="00F92EF9">
      <w:pPr>
        <w:pStyle w:val="Liststycke1"/>
        <w:ind w:left="0"/>
      </w:pPr>
      <w:r>
        <w:t>Johanna Blomqvist, Malin Andersson</w:t>
      </w:r>
      <w:r w:rsidR="00F92EF9">
        <w:t>, Sara Lejon</w:t>
      </w:r>
      <w:r>
        <w:br/>
        <w:t>Medlemmar</w:t>
      </w:r>
      <w:r w:rsidR="00F92EF9">
        <w:t xml:space="preserve"> i </w:t>
      </w:r>
      <w:r w:rsidR="00F92EF9">
        <w:t>Uppsala Vasaloppsklu</w:t>
      </w:r>
      <w:r w:rsidR="00F92EF9">
        <w:t>bb</w:t>
      </w:r>
    </w:p>
    <w:p w14:paraId="087D86D0" w14:textId="1465703A" w:rsidR="00BD2E76" w:rsidRDefault="00BD2E76" w:rsidP="00AE48CC">
      <w:pPr>
        <w:pStyle w:val="Liststycke1"/>
        <w:ind w:left="0"/>
      </w:pPr>
    </w:p>
    <w:sectPr w:rsidR="00BD2E76">
      <w:headerReference w:type="default" r:id="rId7"/>
      <w:pgSz w:w="11906" w:h="16838"/>
      <w:pgMar w:top="1417" w:right="1417" w:bottom="776" w:left="1417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7CD91" w14:textId="77777777" w:rsidR="002D4EE2" w:rsidRDefault="002D4EE2">
      <w:pPr>
        <w:spacing w:after="0"/>
      </w:pPr>
      <w:r>
        <w:separator/>
      </w:r>
    </w:p>
  </w:endnote>
  <w:endnote w:type="continuationSeparator" w:id="0">
    <w:p w14:paraId="2C5234AE" w14:textId="77777777" w:rsidR="002D4EE2" w:rsidRDefault="002D4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D3C9" w14:textId="77777777" w:rsidR="002D4EE2" w:rsidRDefault="002D4EE2">
      <w:pPr>
        <w:spacing w:after="0"/>
      </w:pPr>
      <w:r>
        <w:separator/>
      </w:r>
    </w:p>
  </w:footnote>
  <w:footnote w:type="continuationSeparator" w:id="0">
    <w:p w14:paraId="6B33167A" w14:textId="77777777" w:rsidR="002D4EE2" w:rsidRDefault="002D4E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FF87" w14:textId="3A9D975F" w:rsidR="00DC264A" w:rsidRDefault="00DC264A" w:rsidP="00BD2E76">
    <w:pPr>
      <w:pStyle w:val="Sidhuvud"/>
      <w:tabs>
        <w:tab w:val="clear" w:pos="4536"/>
        <w:tab w:val="clear" w:pos="9072"/>
        <w:tab w:val="left" w:pos="4080"/>
      </w:tabs>
    </w:pPr>
    <w:r>
      <w:tab/>
    </w:r>
  </w:p>
  <w:p w14:paraId="3F5E2DA5" w14:textId="77777777" w:rsidR="00DC264A" w:rsidRDefault="00DC264A" w:rsidP="00BD2E76">
    <w:pPr>
      <w:pStyle w:val="Sidhuvud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C97F64"/>
    <w:multiLevelType w:val="hybridMultilevel"/>
    <w:tmpl w:val="F20EB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A"/>
    <w:rsid w:val="00005924"/>
    <w:rsid w:val="000621D1"/>
    <w:rsid w:val="00067645"/>
    <w:rsid w:val="00071A32"/>
    <w:rsid w:val="000A4296"/>
    <w:rsid w:val="000D0C25"/>
    <w:rsid w:val="000D657E"/>
    <w:rsid w:val="00100057"/>
    <w:rsid w:val="00114B57"/>
    <w:rsid w:val="00132A4B"/>
    <w:rsid w:val="00153BF1"/>
    <w:rsid w:val="001901DB"/>
    <w:rsid w:val="001B12D2"/>
    <w:rsid w:val="001B3BF8"/>
    <w:rsid w:val="001E2533"/>
    <w:rsid w:val="0022709E"/>
    <w:rsid w:val="00233FDA"/>
    <w:rsid w:val="00277BA5"/>
    <w:rsid w:val="00284033"/>
    <w:rsid w:val="00291319"/>
    <w:rsid w:val="002B6FE9"/>
    <w:rsid w:val="002C0EC5"/>
    <w:rsid w:val="002D0D52"/>
    <w:rsid w:val="002D4EE2"/>
    <w:rsid w:val="003060E2"/>
    <w:rsid w:val="00326773"/>
    <w:rsid w:val="0033666F"/>
    <w:rsid w:val="0036244C"/>
    <w:rsid w:val="00385E6D"/>
    <w:rsid w:val="003E59E1"/>
    <w:rsid w:val="00411913"/>
    <w:rsid w:val="00437CB7"/>
    <w:rsid w:val="00442592"/>
    <w:rsid w:val="0044746A"/>
    <w:rsid w:val="00466369"/>
    <w:rsid w:val="004A3C5A"/>
    <w:rsid w:val="004B4FC7"/>
    <w:rsid w:val="004C6217"/>
    <w:rsid w:val="004D0336"/>
    <w:rsid w:val="004D2678"/>
    <w:rsid w:val="004F0666"/>
    <w:rsid w:val="00524465"/>
    <w:rsid w:val="00527055"/>
    <w:rsid w:val="00535956"/>
    <w:rsid w:val="005434A0"/>
    <w:rsid w:val="0055544D"/>
    <w:rsid w:val="00557F60"/>
    <w:rsid w:val="0058521A"/>
    <w:rsid w:val="005A4302"/>
    <w:rsid w:val="005B509C"/>
    <w:rsid w:val="005D64AD"/>
    <w:rsid w:val="006033E7"/>
    <w:rsid w:val="00641323"/>
    <w:rsid w:val="00651E73"/>
    <w:rsid w:val="00671E24"/>
    <w:rsid w:val="00683892"/>
    <w:rsid w:val="006B15C4"/>
    <w:rsid w:val="006C70DA"/>
    <w:rsid w:val="006D43F1"/>
    <w:rsid w:val="006D4FFD"/>
    <w:rsid w:val="006E3FE4"/>
    <w:rsid w:val="0070236E"/>
    <w:rsid w:val="007075B6"/>
    <w:rsid w:val="00713D35"/>
    <w:rsid w:val="00730AF2"/>
    <w:rsid w:val="00731C31"/>
    <w:rsid w:val="00737E38"/>
    <w:rsid w:val="0076565C"/>
    <w:rsid w:val="0077593D"/>
    <w:rsid w:val="00777F09"/>
    <w:rsid w:val="007C2D65"/>
    <w:rsid w:val="007C6C43"/>
    <w:rsid w:val="00801065"/>
    <w:rsid w:val="008135A9"/>
    <w:rsid w:val="0081406C"/>
    <w:rsid w:val="0081686E"/>
    <w:rsid w:val="0084054B"/>
    <w:rsid w:val="00843756"/>
    <w:rsid w:val="00850B97"/>
    <w:rsid w:val="008511A0"/>
    <w:rsid w:val="0088437E"/>
    <w:rsid w:val="008927C4"/>
    <w:rsid w:val="008B040F"/>
    <w:rsid w:val="008E3191"/>
    <w:rsid w:val="009042FF"/>
    <w:rsid w:val="0094243E"/>
    <w:rsid w:val="0096207F"/>
    <w:rsid w:val="0097001F"/>
    <w:rsid w:val="009F270B"/>
    <w:rsid w:val="00A12110"/>
    <w:rsid w:val="00A37CF9"/>
    <w:rsid w:val="00A42DAB"/>
    <w:rsid w:val="00A65A3B"/>
    <w:rsid w:val="00A93A4A"/>
    <w:rsid w:val="00AE48CC"/>
    <w:rsid w:val="00B033F8"/>
    <w:rsid w:val="00B2018A"/>
    <w:rsid w:val="00B52AFE"/>
    <w:rsid w:val="00BA55A8"/>
    <w:rsid w:val="00BA7DC9"/>
    <w:rsid w:val="00BC05A4"/>
    <w:rsid w:val="00BD2E76"/>
    <w:rsid w:val="00C04BDA"/>
    <w:rsid w:val="00C35773"/>
    <w:rsid w:val="00C40934"/>
    <w:rsid w:val="00C425B9"/>
    <w:rsid w:val="00C435DD"/>
    <w:rsid w:val="00C522C3"/>
    <w:rsid w:val="00C61752"/>
    <w:rsid w:val="00C66673"/>
    <w:rsid w:val="00C813DF"/>
    <w:rsid w:val="00CD2002"/>
    <w:rsid w:val="00D0370E"/>
    <w:rsid w:val="00D57331"/>
    <w:rsid w:val="00D62513"/>
    <w:rsid w:val="00D70C7A"/>
    <w:rsid w:val="00D77BAA"/>
    <w:rsid w:val="00D8422A"/>
    <w:rsid w:val="00D87F7D"/>
    <w:rsid w:val="00DC264A"/>
    <w:rsid w:val="00E03F10"/>
    <w:rsid w:val="00E93140"/>
    <w:rsid w:val="00EB6D13"/>
    <w:rsid w:val="00EC4C11"/>
    <w:rsid w:val="00EE20C3"/>
    <w:rsid w:val="00F42808"/>
    <w:rsid w:val="00F84782"/>
    <w:rsid w:val="00F92EF9"/>
    <w:rsid w:val="00FA556D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BF008E"/>
  <w14:defaultImageDpi w14:val="300"/>
  <w15:docId w15:val="{297E9B3A-718E-4DA8-97A0-09BF08C3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Rubrik2">
    <w:name w:val="heading 2"/>
    <w:basedOn w:val="Heading"/>
    <w:next w:val="Brdtext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Rubrik3">
    <w:name w:val="heading 3"/>
    <w:basedOn w:val="Heading"/>
    <w:next w:val="Brdtext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 w:val="0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  <w:sz w:val="22"/>
      <w:szCs w:val="22"/>
    </w:rPr>
  </w:style>
  <w:style w:type="character" w:customStyle="1" w:styleId="Standardstycketypsnitt1">
    <w:name w:val="Standardstycketypsnitt1"/>
  </w:style>
  <w:style w:type="character" w:customStyle="1" w:styleId="SidhuvudChar">
    <w:name w:val="Sidhuvud Char"/>
    <w:rPr>
      <w:rFonts w:cs="Times New Roman"/>
      <w:sz w:val="24"/>
      <w:szCs w:val="24"/>
    </w:rPr>
  </w:style>
  <w:style w:type="character" w:customStyle="1" w:styleId="SidfotChar">
    <w:name w:val="Sidfot Char"/>
    <w:rPr>
      <w:rFonts w:cs="Times New Roman"/>
      <w:sz w:val="24"/>
      <w:szCs w:val="24"/>
    </w:rPr>
  </w:style>
  <w:style w:type="character" w:customStyle="1" w:styleId="BubbeltextChar">
    <w:name w:val="Bubbeltext Char"/>
    <w:rPr>
      <w:rFonts w:ascii="Lucida Grande" w:hAnsi="Lucida Grande" w:cs="Times New Roman"/>
      <w:sz w:val="18"/>
      <w:szCs w:val="18"/>
    </w:rPr>
  </w:style>
  <w:style w:type="character" w:customStyle="1" w:styleId="Brdtext2Char">
    <w:name w:val="Brödtext 2 Char"/>
    <w:rPr>
      <w:rFonts w:ascii="Cambria" w:hAnsi="Cambria" w:cs="Cambria"/>
      <w:sz w:val="24"/>
      <w:szCs w:val="24"/>
      <w:lang w:val="sv-SE" w:eastAsia="ar-SA" w:bidi="ar-S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/>
    </w:pPr>
  </w:style>
  <w:style w:type="paragraph" w:customStyle="1" w:styleId="Liststycke1">
    <w:name w:val="Liststycke1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Brdtext21">
    <w:name w:val="Brödtext 21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Agenda</vt:lpstr>
      <vt:lpstr>Agenda</vt:lpstr>
      <vt:lpstr>Agenda</vt:lpstr>
    </vt:vector>
  </TitlesOfParts>
  <Company>Rusta AB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Andreas Bertilsköld</dc:creator>
  <cp:lastModifiedBy>C Holm</cp:lastModifiedBy>
  <cp:revision>6</cp:revision>
  <cp:lastPrinted>1900-12-31T22:00:00Z</cp:lastPrinted>
  <dcterms:created xsi:type="dcterms:W3CDTF">2017-09-20T12:40:00Z</dcterms:created>
  <dcterms:modified xsi:type="dcterms:W3CDTF">2017-09-20T19:21:00Z</dcterms:modified>
</cp:coreProperties>
</file>